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5"/>
      </w:tblGrid>
      <w:tr w:rsidR="00A01B1C" w:rsidTr="0097298E">
        <w:tc>
          <w:tcPr>
            <w:tcW w:w="4788" w:type="dxa"/>
          </w:tcPr>
          <w:p w:rsidR="00793860" w:rsidRPr="00573FBC" w:rsidRDefault="00A01B1C" w:rsidP="00793860">
            <w:pPr>
              <w:pStyle w:val="Heading2"/>
              <w:rPr>
                <w:sz w:val="32"/>
              </w:rPr>
            </w:pPr>
            <w:bookmarkStart w:id="0" w:name="_GoBack"/>
            <w:bookmarkEnd w:id="0"/>
            <w:r w:rsidRPr="00793860">
              <w:rPr>
                <w:sz w:val="32"/>
              </w:rPr>
              <w:t>Volunteer Application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E4269F" w:rsidP="00A01B1C">
            <w:r>
              <w:t xml:space="preserve">Phone 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E4269F" w:rsidP="00A01B1C">
            <w:r>
              <w:t xml:space="preserve">E-Mail Address </w:t>
            </w:r>
          </w:p>
        </w:tc>
        <w:tc>
          <w:tcPr>
            <w:tcW w:w="6852" w:type="dxa"/>
            <w:vAlign w:val="center"/>
          </w:tcPr>
          <w:p w:rsidR="00E4269F" w:rsidRDefault="00E4269F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Default="00E4269F" w:rsidP="0097298E">
      <w:pPr>
        <w:pStyle w:val="Heading3"/>
      </w:pPr>
      <w:r>
        <w:t xml:space="preserve">What days </w:t>
      </w:r>
      <w:r w:rsidR="0097298E" w:rsidRPr="00855A6B">
        <w:t>are you available for volunteer?</w:t>
      </w:r>
      <w:r>
        <w:t xml:space="preserve"> </w:t>
      </w:r>
    </w:p>
    <w:p w:rsidR="00E4269F" w:rsidRPr="00E4269F" w:rsidRDefault="00E4269F" w:rsidP="00E4269F">
      <w:r>
        <w:t>How many hours are you looking to volunteer a month?</w:t>
      </w:r>
    </w:p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p w:rsidR="004F7350" w:rsidRDefault="004F7350" w:rsidP="00DC089F">
      <w:pPr>
        <w:sectPr w:rsidR="004F7350" w:rsidSect="00E4269F">
          <w:headerReference w:type="default" r:id="rId7"/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20"/>
      </w:tblGrid>
      <w:tr w:rsidR="004F7350" w:rsidRPr="00112AFE" w:rsidTr="00DC089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50" w:rsidRPr="00112AFE" w:rsidRDefault="004F7350" w:rsidP="00DC089F">
            <w:r>
              <w:lastRenderedPageBreak/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proofErr w:type="spellStart"/>
            <w:r>
              <w:t>Warmline</w:t>
            </w:r>
            <w:proofErr w:type="spellEnd"/>
            <w:r>
              <w:t xml:space="preserve"> </w:t>
            </w:r>
          </w:p>
        </w:tc>
      </w:tr>
      <w:tr w:rsidR="004F7350" w:rsidRPr="00112AFE" w:rsidTr="00DC089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50" w:rsidRPr="00112AFE" w:rsidRDefault="004F7350" w:rsidP="00DC089F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Events </w:t>
            </w:r>
          </w:p>
        </w:tc>
      </w:tr>
      <w:tr w:rsidR="004F7350" w:rsidRPr="00112AFE" w:rsidTr="00DC089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50" w:rsidRPr="00112AFE" w:rsidRDefault="004F7350" w:rsidP="00DC089F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91242F">
              <w:t xml:space="preserve">Outreach &amp; </w:t>
            </w:r>
            <w:r>
              <w:t xml:space="preserve">Education </w:t>
            </w:r>
          </w:p>
        </w:tc>
      </w:tr>
      <w:tr w:rsidR="004F7350" w:rsidRPr="00112AFE" w:rsidTr="00DC089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50" w:rsidRPr="00112AFE" w:rsidRDefault="004F7350" w:rsidP="00DC089F">
            <w:r>
              <w:lastRenderedPageBreak/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Fundraising</w:t>
            </w:r>
          </w:p>
        </w:tc>
      </w:tr>
      <w:tr w:rsidR="004F7350" w:rsidRPr="00112AFE" w:rsidTr="00DC089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50" w:rsidRPr="00112AFE" w:rsidRDefault="004F7350" w:rsidP="00DC089F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Social Media </w:t>
            </w:r>
          </w:p>
        </w:tc>
      </w:tr>
      <w:tr w:rsidR="004F7350" w:rsidRPr="00112AFE" w:rsidTr="00DC089F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50" w:rsidRPr="00112AFE" w:rsidRDefault="004F7350" w:rsidP="00DC089F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Newsletter </w:t>
            </w:r>
          </w:p>
        </w:tc>
      </w:tr>
    </w:tbl>
    <w:p w:rsidR="004F7350" w:rsidRDefault="004F7350" w:rsidP="00855A6B">
      <w:pPr>
        <w:pStyle w:val="Heading3"/>
        <w:sectPr w:rsidR="004F7350" w:rsidSect="004F7350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:rsidR="004F7350" w:rsidRDefault="004F7350" w:rsidP="00855A6B">
      <w:pPr>
        <w:pStyle w:val="Heading3"/>
      </w:pPr>
      <w:r>
        <w:lastRenderedPageBreak/>
        <w:t>Are you over 18?</w:t>
      </w:r>
    </w:p>
    <w:p w:rsidR="00855A6B" w:rsidRPr="00855A6B" w:rsidRDefault="00E4269F" w:rsidP="00855A6B">
      <w:pPr>
        <w:pStyle w:val="Heading3"/>
      </w:pPr>
      <w:r>
        <w:t xml:space="preserve">How did you hear about the San Diego Postpartum Health Alliance, and why would you like to volunteer with us? </w:t>
      </w:r>
    </w:p>
    <w:tbl>
      <w:tblPr>
        <w:tblStyle w:val="TableGrid"/>
        <w:tblW w:w="500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1"/>
      </w:tblGrid>
      <w:tr w:rsidR="008D0133" w:rsidTr="004F7350">
        <w:trPr>
          <w:trHeight w:hRule="exact" w:val="1620"/>
        </w:trPr>
        <w:tc>
          <w:tcPr>
            <w:tcW w:w="93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2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97"/>
      </w:tblGrid>
      <w:tr w:rsidR="008D0133" w:rsidTr="004F7350">
        <w:trPr>
          <w:trHeight w:hRule="exact" w:val="1716"/>
        </w:trPr>
        <w:tc>
          <w:tcPr>
            <w:tcW w:w="93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E4269F" w:rsidRDefault="00E4269F" w:rsidP="00855A6B">
      <w:pPr>
        <w:pStyle w:val="Heading3"/>
      </w:pPr>
    </w:p>
    <w:p w:rsidR="00855A6B" w:rsidRPr="00855A6B" w:rsidRDefault="004F7350" w:rsidP="00855A6B">
      <w:pPr>
        <w:pStyle w:val="Heading3"/>
      </w:pPr>
      <w:r>
        <w:t xml:space="preserve">Please email this form to Michelle Clookie at </w:t>
      </w:r>
      <w:r w:rsidR="0091242F">
        <w:t>Coordinator@postpartumhealthalliance.org</w:t>
      </w:r>
      <w:r w:rsidRPr="004F7350">
        <w:rPr>
          <w:color w:val="000000" w:themeColor="text1"/>
        </w:rPr>
        <w:t xml:space="preserve">. </w:t>
      </w:r>
      <w:r w:rsidR="00855A6B">
        <w:t>Thank you for completing this application form and for your interest in volunteering with us.</w:t>
      </w:r>
    </w:p>
    <w:sectPr w:rsidR="00855A6B" w:rsidRPr="00855A6B" w:rsidSect="00E4269F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C4" w:rsidRDefault="007779C4" w:rsidP="00651770">
      <w:pPr>
        <w:spacing w:before="0" w:after="0"/>
      </w:pPr>
      <w:r>
        <w:separator/>
      </w:r>
    </w:p>
  </w:endnote>
  <w:endnote w:type="continuationSeparator" w:id="0">
    <w:p w:rsidR="007779C4" w:rsidRDefault="007779C4" w:rsidP="006517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C4" w:rsidRDefault="007779C4" w:rsidP="00651770">
      <w:pPr>
        <w:spacing w:before="0" w:after="0"/>
      </w:pPr>
      <w:r>
        <w:separator/>
      </w:r>
    </w:p>
  </w:footnote>
  <w:footnote w:type="continuationSeparator" w:id="0">
    <w:p w:rsidR="007779C4" w:rsidRDefault="007779C4" w:rsidP="006517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70" w:rsidRDefault="00651770" w:rsidP="00651770">
    <w:pPr>
      <w:pStyle w:val="Header"/>
      <w:jc w:val="right"/>
    </w:pPr>
    <w:r>
      <w:rPr>
        <w:noProof/>
      </w:rPr>
      <w:drawing>
        <wp:inline distT="0" distB="0" distL="0" distR="0" wp14:anchorId="317EF45B" wp14:editId="6E71265D">
          <wp:extent cx="487459" cy="478203"/>
          <wp:effectExtent l="0" t="0" r="8255" b="0"/>
          <wp:docPr id="1" name="Picture 1" descr="PH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23" cy="48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9F"/>
    <w:rsid w:val="001C200E"/>
    <w:rsid w:val="004A0A03"/>
    <w:rsid w:val="004F7350"/>
    <w:rsid w:val="00573FBC"/>
    <w:rsid w:val="00651770"/>
    <w:rsid w:val="006868D5"/>
    <w:rsid w:val="007779C4"/>
    <w:rsid w:val="00793860"/>
    <w:rsid w:val="007E1FA7"/>
    <w:rsid w:val="00855A6B"/>
    <w:rsid w:val="008D0133"/>
    <w:rsid w:val="0091242F"/>
    <w:rsid w:val="0097298E"/>
    <w:rsid w:val="00993B1C"/>
    <w:rsid w:val="00A01B1C"/>
    <w:rsid w:val="00E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5B0A7"/>
  <w15:docId w15:val="{0F24E02E-5874-4B5A-9F31-71FDDBFC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65177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5177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7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51770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4F735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9386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8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michelle clookie</dc:creator>
  <cp:keywords/>
  <cp:lastModifiedBy>michelle clookie</cp:lastModifiedBy>
  <cp:revision>7</cp:revision>
  <cp:lastPrinted>2003-07-23T17:40:00Z</cp:lastPrinted>
  <dcterms:created xsi:type="dcterms:W3CDTF">2016-01-12T23:06:00Z</dcterms:created>
  <dcterms:modified xsi:type="dcterms:W3CDTF">2016-02-10T01:35:00Z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